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7A9EEF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AC2B381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1BA4EF0" wp14:editId="53731DE2">
                  <wp:extent cx="853440" cy="374334"/>
                  <wp:effectExtent l="0" t="0" r="3810" b="698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37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A6D2179" w14:textId="77777777" w:rsidR="00856C35" w:rsidRDefault="00856C35" w:rsidP="00856C35">
            <w:pPr>
              <w:pStyle w:val="CompanyName"/>
            </w:pPr>
            <w:r>
              <w:t>C</w:t>
            </w:r>
            <w:r w:rsidR="006B492C">
              <w:t>oncord Crest Golf Course</w:t>
            </w:r>
          </w:p>
        </w:tc>
      </w:tr>
    </w:tbl>
    <w:p w14:paraId="1D41ECBA" w14:textId="77777777" w:rsidR="00467865" w:rsidRPr="00275BB5" w:rsidRDefault="00856C35" w:rsidP="00856C35">
      <w:pPr>
        <w:pStyle w:val="Heading1"/>
      </w:pPr>
      <w:r>
        <w:t>Employment Application</w:t>
      </w:r>
    </w:p>
    <w:p w14:paraId="0523515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8EFB9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6F56D0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0644B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2C0DD1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EFBF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7A31B9A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766AC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5F40DA" w14:textId="77777777" w:rsidTr="00FF1313">
        <w:tc>
          <w:tcPr>
            <w:tcW w:w="1081" w:type="dxa"/>
          </w:tcPr>
          <w:p w14:paraId="4F9995A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20E571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B310FF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43F1A9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3EB660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8B6C2E2" w14:textId="77777777" w:rsidR="00856C35" w:rsidRPr="009C220D" w:rsidRDefault="00856C35" w:rsidP="00856C35"/>
        </w:tc>
      </w:tr>
    </w:tbl>
    <w:p w14:paraId="4F47C27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6762F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FD005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B02D5A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CB75E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337C21C" w14:textId="77777777" w:rsidTr="00FF1313">
        <w:tc>
          <w:tcPr>
            <w:tcW w:w="1081" w:type="dxa"/>
          </w:tcPr>
          <w:p w14:paraId="0F09178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AD810D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0C26C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D1E79B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B2814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53087F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1DD265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C13902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8DC76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2E287D3" w14:textId="77777777" w:rsidTr="00FF1313">
        <w:trPr>
          <w:trHeight w:val="288"/>
        </w:trPr>
        <w:tc>
          <w:tcPr>
            <w:tcW w:w="1081" w:type="dxa"/>
          </w:tcPr>
          <w:p w14:paraId="6BA89C3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E7ED38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2850C1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2E0E2C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7817B5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ECBC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64F88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59FBAB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BCB16F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93CA758" w14:textId="77777777" w:rsidR="00841645" w:rsidRPr="009C220D" w:rsidRDefault="00841645" w:rsidP="00440CD8">
            <w:pPr>
              <w:pStyle w:val="FieldText"/>
            </w:pPr>
          </w:p>
        </w:tc>
      </w:tr>
    </w:tbl>
    <w:p w14:paraId="22F52E75" w14:textId="77777777" w:rsidR="00856C35" w:rsidRDefault="00856C35"/>
    <w:tbl>
      <w:tblPr>
        <w:tblStyle w:val="PlainTable3"/>
        <w:tblW w:w="4990" w:type="pct"/>
        <w:tblLayout w:type="fixed"/>
        <w:tblLook w:val="0620" w:firstRow="1" w:lastRow="0" w:firstColumn="0" w:lastColumn="0" w:noHBand="1" w:noVBand="1"/>
      </w:tblPr>
      <w:tblGrid>
        <w:gridCol w:w="5123"/>
        <w:gridCol w:w="4937"/>
      </w:tblGrid>
      <w:tr w:rsidR="006B492C" w:rsidRPr="005114CE" w14:paraId="4A03F81E" w14:textId="77777777" w:rsidTr="006B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5122" w:type="dxa"/>
          </w:tcPr>
          <w:p w14:paraId="33040BE8" w14:textId="77777777" w:rsidR="006B492C" w:rsidRPr="006B492C" w:rsidRDefault="006B492C" w:rsidP="00490804">
            <w:pPr>
              <w:rPr>
                <w:u w:val="single"/>
              </w:rPr>
            </w:pPr>
            <w:r w:rsidRPr="005114CE">
              <w:t>Date Available:</w:t>
            </w:r>
            <w:r>
              <w:t xml:space="preserve"> 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14:paraId="3D498F1C" w14:textId="77777777" w:rsidR="006B492C" w:rsidRPr="009C220D" w:rsidRDefault="006B492C" w:rsidP="00440CD8">
            <w:pPr>
              <w:pStyle w:val="FieldText"/>
            </w:pPr>
            <w:r>
              <w:t xml:space="preserve">  </w:t>
            </w:r>
          </w:p>
        </w:tc>
      </w:tr>
    </w:tbl>
    <w:tbl>
      <w:tblPr>
        <w:tblStyle w:val="PlainTable3"/>
        <w:tblpPr w:leftFromText="180" w:rightFromText="180" w:vertAnchor="text" w:horzAnchor="margin" w:tblpXSpec="right" w:tblpY="-245"/>
        <w:tblW w:w="2987" w:type="pct"/>
        <w:tblLayout w:type="fixed"/>
        <w:tblLook w:val="0620" w:firstRow="1" w:lastRow="0" w:firstColumn="0" w:lastColumn="0" w:noHBand="1" w:noVBand="1"/>
      </w:tblPr>
      <w:tblGrid>
        <w:gridCol w:w="1077"/>
        <w:gridCol w:w="4945"/>
      </w:tblGrid>
      <w:tr w:rsidR="006B492C" w:rsidRPr="005114CE" w14:paraId="0B87BC02" w14:textId="77777777" w:rsidTr="006B4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77" w:type="dxa"/>
          </w:tcPr>
          <w:p w14:paraId="155273AA" w14:textId="77777777" w:rsidR="006B492C" w:rsidRPr="005114CE" w:rsidRDefault="006B492C" w:rsidP="006B492C">
            <w:r w:rsidRPr="005114CE">
              <w:t>Position Applied for: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14:paraId="172BEF4B" w14:textId="77777777" w:rsidR="006B492C" w:rsidRPr="009C220D" w:rsidRDefault="006B492C" w:rsidP="006B492C">
            <w:pPr>
              <w:pStyle w:val="FieldText"/>
            </w:pPr>
          </w:p>
        </w:tc>
      </w:tr>
    </w:tbl>
    <w:p w14:paraId="71444F32" w14:textId="77777777" w:rsidR="00856C35" w:rsidRDefault="00856C35"/>
    <w:p w14:paraId="649F336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C7E65B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A83517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AD9A07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9EDEBB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777C5C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EC6E3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B492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14E046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90BF95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69B7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19E7B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032A6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</w:tr>
    </w:tbl>
    <w:p w14:paraId="2811157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CC659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70627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C7E8E4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2611B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8268F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0234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A9D8D5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9445039" w14:textId="77777777" w:rsidR="009C220D" w:rsidRPr="009C220D" w:rsidRDefault="009C220D" w:rsidP="00617C65">
            <w:pPr>
              <w:pStyle w:val="FieldText"/>
            </w:pPr>
          </w:p>
        </w:tc>
      </w:tr>
    </w:tbl>
    <w:p w14:paraId="00729E9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6CD57E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3A29B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A5F5A2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1255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5576C2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DC3C3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CFE674A" w14:textId="77777777" w:rsidR="009C220D" w:rsidRPr="005114CE" w:rsidRDefault="009C220D" w:rsidP="00682C69"/>
        </w:tc>
      </w:tr>
    </w:tbl>
    <w:p w14:paraId="0EB200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778B7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DC90DB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51F93E0" w14:textId="77777777" w:rsidR="000F2DF4" w:rsidRPr="009C220D" w:rsidRDefault="000F2DF4" w:rsidP="00617C65">
            <w:pPr>
              <w:pStyle w:val="FieldText"/>
            </w:pPr>
          </w:p>
        </w:tc>
      </w:tr>
    </w:tbl>
    <w:p w14:paraId="5D34670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A8BC9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E62056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177578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A64C41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C339C3" w14:textId="77777777" w:rsidR="000F2DF4" w:rsidRPr="005114CE" w:rsidRDefault="000F2DF4" w:rsidP="00617C65">
            <w:pPr>
              <w:pStyle w:val="FieldText"/>
            </w:pPr>
          </w:p>
        </w:tc>
      </w:tr>
    </w:tbl>
    <w:p w14:paraId="5FBA4CE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BAE7B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9254E0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73026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D43192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27EC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09DE30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41B76B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A5DE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25807D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3283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ADA546C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4E5B71C" w14:textId="77777777" w:rsidR="00250014" w:rsidRPr="005114CE" w:rsidRDefault="00250014" w:rsidP="00617C65">
            <w:pPr>
              <w:pStyle w:val="FieldText"/>
            </w:pPr>
          </w:p>
        </w:tc>
      </w:tr>
    </w:tbl>
    <w:p w14:paraId="0FB2647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9278E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9C496B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5D7163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77C221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03555C0" w14:textId="77777777" w:rsidR="000F2DF4" w:rsidRPr="005114CE" w:rsidRDefault="000F2DF4" w:rsidP="00617C65">
            <w:pPr>
              <w:pStyle w:val="FieldText"/>
            </w:pPr>
          </w:p>
        </w:tc>
      </w:tr>
    </w:tbl>
    <w:p w14:paraId="0DA4D9C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D24D1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843495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86047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09EE20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51EA3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392A78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32C42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29D11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B5077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ECEB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10843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AE41F3" w14:textId="77777777" w:rsidR="00250014" w:rsidRPr="005114CE" w:rsidRDefault="00250014" w:rsidP="00617C65">
            <w:pPr>
              <w:pStyle w:val="FieldText"/>
            </w:pPr>
          </w:p>
        </w:tc>
      </w:tr>
    </w:tbl>
    <w:p w14:paraId="388CE83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D38C4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0B53DF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416876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F55DC2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5BEC8F0D" w14:textId="77777777" w:rsidR="002A2510" w:rsidRPr="005114CE" w:rsidRDefault="002A2510" w:rsidP="00617C65">
            <w:pPr>
              <w:pStyle w:val="FieldText"/>
            </w:pPr>
          </w:p>
        </w:tc>
      </w:tr>
    </w:tbl>
    <w:p w14:paraId="25D1C0B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3F557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ADABDE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4B586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2F17AE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503C7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D02C73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A08F5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A910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0FAE64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621D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492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3125ED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2CD2AF1" w14:textId="77777777" w:rsidR="00250014" w:rsidRPr="005114CE" w:rsidRDefault="00250014" w:rsidP="00617C65">
            <w:pPr>
              <w:pStyle w:val="FieldText"/>
            </w:pPr>
          </w:p>
        </w:tc>
      </w:tr>
    </w:tbl>
    <w:p w14:paraId="26185FE4" w14:textId="77777777" w:rsidR="00330050" w:rsidRDefault="00330050" w:rsidP="00330050">
      <w:pPr>
        <w:pStyle w:val="Heading2"/>
      </w:pPr>
      <w:r>
        <w:t>References</w:t>
      </w:r>
    </w:p>
    <w:p w14:paraId="10237816" w14:textId="77777777" w:rsidR="00330050" w:rsidRDefault="00330050" w:rsidP="00490804">
      <w:pPr>
        <w:pStyle w:val="Italic"/>
      </w:pPr>
      <w:r w:rsidRPr="007F3D5B">
        <w:t xml:space="preserve">Please list </w:t>
      </w:r>
      <w:r w:rsidR="006B492C">
        <w:t>one</w:t>
      </w:r>
      <w:r w:rsidRPr="007F3D5B">
        <w:t xml:space="preserve"> professional reference.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405C5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BC297B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34247E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0CC4FC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1CE18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5CCEFB3" w14:textId="77777777" w:rsidTr="00BD103E">
        <w:trPr>
          <w:trHeight w:val="360"/>
        </w:trPr>
        <w:tc>
          <w:tcPr>
            <w:tcW w:w="1072" w:type="dxa"/>
          </w:tcPr>
          <w:p w14:paraId="5C8117D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7B936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2D3A90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07F84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FE7998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145E13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69D3A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E94B7D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01DF7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4DD59A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F97EB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7F5F4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76884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57A839" w14:textId="77777777" w:rsidR="00D55AFA" w:rsidRDefault="00D55AFA" w:rsidP="00330050"/>
        </w:tc>
      </w:tr>
      <w:tr w:rsidR="006B492C" w:rsidRPr="005114CE" w14:paraId="36D4D0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C5A91E" w14:textId="77777777" w:rsidR="006B492C" w:rsidRPr="005114CE" w:rsidRDefault="006B492C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5E65A" w14:textId="77777777" w:rsidR="006B492C" w:rsidRDefault="006B492C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92C74F" w14:textId="77777777" w:rsidR="006B492C" w:rsidRDefault="006B492C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F51FE0" w14:textId="77777777" w:rsidR="006B492C" w:rsidRDefault="006B492C" w:rsidP="00330050"/>
        </w:tc>
      </w:tr>
    </w:tbl>
    <w:p w14:paraId="1D3F8B33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AEF79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9CBE7A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E82365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46AED6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521C3A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B5B016E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52C228" w14:textId="77777777" w:rsidR="000D2539" w:rsidRPr="009C220D" w:rsidRDefault="000D2539" w:rsidP="00902964">
            <w:pPr>
              <w:pStyle w:val="FieldText"/>
            </w:pPr>
          </w:p>
        </w:tc>
      </w:tr>
    </w:tbl>
    <w:p w14:paraId="701A147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CF277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390FB0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BFBA3B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FC5AC8D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D799914" w14:textId="77777777" w:rsidR="000D2539" w:rsidRPr="009C220D" w:rsidRDefault="000D2539" w:rsidP="00902964">
            <w:pPr>
              <w:pStyle w:val="FieldText"/>
            </w:pPr>
          </w:p>
        </w:tc>
      </w:tr>
    </w:tbl>
    <w:p w14:paraId="7CE9A2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AC2E0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A174B0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AA6C43B" w14:textId="77777777" w:rsidR="000D2539" w:rsidRPr="009C220D" w:rsidRDefault="000D2539" w:rsidP="00902964">
            <w:pPr>
              <w:pStyle w:val="FieldText"/>
            </w:pPr>
          </w:p>
        </w:tc>
      </w:tr>
    </w:tbl>
    <w:p w14:paraId="311C2907" w14:textId="77777777" w:rsidR="00871876" w:rsidRDefault="00871876" w:rsidP="00871876">
      <w:pPr>
        <w:pStyle w:val="Heading2"/>
      </w:pPr>
      <w:r w:rsidRPr="009C220D">
        <w:t>Disclaimer and Signature</w:t>
      </w:r>
    </w:p>
    <w:p w14:paraId="205EB46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C3AC7F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8F4B5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6169A6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C2D966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BF0412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B00CE3D" w14:textId="77777777" w:rsidR="000D2539" w:rsidRPr="005114CE" w:rsidRDefault="000D2539" w:rsidP="00682C69">
            <w:pPr>
              <w:pStyle w:val="FieldText"/>
            </w:pPr>
          </w:p>
        </w:tc>
      </w:tr>
    </w:tbl>
    <w:p w14:paraId="2EEF69C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897A" w14:textId="77777777" w:rsidR="006B492C" w:rsidRDefault="006B492C" w:rsidP="00176E67">
      <w:r>
        <w:separator/>
      </w:r>
    </w:p>
  </w:endnote>
  <w:endnote w:type="continuationSeparator" w:id="0">
    <w:p w14:paraId="7FA1ACCC" w14:textId="77777777" w:rsidR="006B492C" w:rsidRDefault="006B492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8709A3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8B4F" w14:textId="77777777" w:rsidR="006B492C" w:rsidRDefault="006B492C" w:rsidP="00176E67">
      <w:r>
        <w:separator/>
      </w:r>
    </w:p>
  </w:footnote>
  <w:footnote w:type="continuationSeparator" w:id="0">
    <w:p w14:paraId="66235CE4" w14:textId="77777777" w:rsidR="006B492C" w:rsidRDefault="006B492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2571878">
    <w:abstractNumId w:val="9"/>
  </w:num>
  <w:num w:numId="2" w16cid:durableId="1442140060">
    <w:abstractNumId w:val="7"/>
  </w:num>
  <w:num w:numId="3" w16cid:durableId="947542537">
    <w:abstractNumId w:val="6"/>
  </w:num>
  <w:num w:numId="4" w16cid:durableId="2146965377">
    <w:abstractNumId w:val="5"/>
  </w:num>
  <w:num w:numId="5" w16cid:durableId="1222054777">
    <w:abstractNumId w:val="4"/>
  </w:num>
  <w:num w:numId="6" w16cid:durableId="1954897946">
    <w:abstractNumId w:val="8"/>
  </w:num>
  <w:num w:numId="7" w16cid:durableId="1577280069">
    <w:abstractNumId w:val="3"/>
  </w:num>
  <w:num w:numId="8" w16cid:durableId="1718623751">
    <w:abstractNumId w:val="2"/>
  </w:num>
  <w:num w:numId="9" w16cid:durableId="1919439232">
    <w:abstractNumId w:val="1"/>
  </w:num>
  <w:num w:numId="10" w16cid:durableId="2141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2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92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BD8B0B"/>
  <w15:docId w15:val="{7D443122-6ED4-472C-B4EC-85D85BF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2</Pages>
  <Words>194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Olivia</dc:creator>
  <cp:lastModifiedBy>Gail</cp:lastModifiedBy>
  <cp:revision>1</cp:revision>
  <cp:lastPrinted>2002-05-23T18:14:00Z</cp:lastPrinted>
  <dcterms:created xsi:type="dcterms:W3CDTF">2023-03-21T13:01:00Z</dcterms:created>
  <dcterms:modified xsi:type="dcterms:W3CDTF">2023-03-21T13:06:00Z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